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DF327D" w:rsidP="00944D74">
      <w:pPr>
        <w:jc w:val="center"/>
        <w:rPr>
          <w:b/>
        </w:rPr>
      </w:pPr>
      <w:r>
        <w:rPr>
          <w:b/>
        </w:rPr>
        <w:t>О</w:t>
      </w:r>
      <w:r w:rsidR="00FE38F5" w:rsidRPr="00FE38F5">
        <w:rPr>
          <w:b/>
        </w:rPr>
        <w:t>просн</w:t>
      </w:r>
      <w:r>
        <w:rPr>
          <w:b/>
        </w:rPr>
        <w:t>ый</w:t>
      </w:r>
      <w:r w:rsidR="00FE38F5" w:rsidRPr="00FE38F5">
        <w:rPr>
          <w:b/>
        </w:rPr>
        <w:t xml:space="preserve"> лист</w:t>
      </w:r>
      <w:r w:rsidR="00944D74">
        <w:rPr>
          <w:b/>
        </w:rPr>
        <w:t xml:space="preserve"> </w:t>
      </w:r>
    </w:p>
    <w:p w:rsidR="00AD7541" w:rsidRPr="006A787A" w:rsidRDefault="00AD7541" w:rsidP="00AD754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D62BD7">
        <w:tc>
          <w:tcPr>
            <w:tcW w:w="9923"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7831E3" w:rsidRDefault="00DF327D" w:rsidP="001D0F56">
            <w:pPr>
              <w:jc w:val="both"/>
              <w:rPr>
                <w:sz w:val="24"/>
                <w:szCs w:val="24"/>
                <w:u w:val="single"/>
              </w:rPr>
            </w:pPr>
            <w:r w:rsidRPr="005B2A9B">
              <w:rPr>
                <w:sz w:val="24"/>
                <w:szCs w:val="24"/>
                <w:u w:val="single"/>
              </w:rPr>
              <w:t>Постановлени</w:t>
            </w:r>
            <w:r w:rsidR="00944D74">
              <w:rPr>
                <w:sz w:val="24"/>
                <w:szCs w:val="24"/>
                <w:u w:val="single"/>
              </w:rPr>
              <w:t xml:space="preserve">я </w:t>
            </w:r>
            <w:r w:rsidR="007831E3" w:rsidRPr="007831E3">
              <w:rPr>
                <w:sz w:val="24"/>
                <w:szCs w:val="24"/>
                <w:u w:val="single"/>
              </w:rPr>
              <w:t>администрации Нижневартовского района от 02.07.2021 № 1201 «Об утверждении Порядка и условий заключения соглашений о защите и поощрении капиталовложений со стороны муниципального образования Нижневартовский район» (редакция от 28.12.2022 № 2620)</w:t>
            </w:r>
          </w:p>
          <w:p w:rsidR="00AD7541" w:rsidRPr="006A787A" w:rsidRDefault="00AD7541" w:rsidP="001D0F56">
            <w:pPr>
              <w:jc w:val="both"/>
              <w:rPr>
                <w:sz w:val="24"/>
                <w:szCs w:val="24"/>
              </w:rPr>
            </w:pPr>
            <w:bookmarkStart w:id="0" w:name="_GoBack"/>
            <w:bookmarkEnd w:id="0"/>
            <w:r w:rsidRPr="006A787A">
              <w:rPr>
                <w:sz w:val="24"/>
                <w:szCs w:val="24"/>
              </w:rPr>
              <w:t>Пожалуйста, заполните и направьте данную форму по электронной почте на адрес</w:t>
            </w:r>
            <w:r w:rsidR="00064E84">
              <w:rPr>
                <w:sz w:val="24"/>
                <w:szCs w:val="24"/>
              </w:rPr>
              <w:t xml:space="preserve"> </w:t>
            </w:r>
            <w:bookmarkStart w:id="1" w:name="_Hlk103179464"/>
            <w:r w:rsidR="005F0A16">
              <w:rPr>
                <w:rStyle w:val="af9"/>
                <w:sz w:val="24"/>
                <w:szCs w:val="24"/>
                <w:lang w:val="en-US"/>
              </w:rPr>
              <w:fldChar w:fldCharType="begin"/>
            </w:r>
            <w:r w:rsidR="005F0A16" w:rsidRPr="005F0A16">
              <w:rPr>
                <w:rStyle w:val="af9"/>
                <w:sz w:val="24"/>
                <w:szCs w:val="24"/>
              </w:rPr>
              <w:instrText xml:space="preserve"> </w:instrText>
            </w:r>
            <w:r w:rsidR="005F0A16">
              <w:rPr>
                <w:rStyle w:val="af9"/>
                <w:sz w:val="24"/>
                <w:szCs w:val="24"/>
                <w:lang w:val="en-US"/>
              </w:rPr>
              <w:instrText>HYPERLINK</w:instrText>
            </w:r>
            <w:r w:rsidR="005F0A16" w:rsidRPr="005F0A16">
              <w:rPr>
                <w:rStyle w:val="af9"/>
                <w:sz w:val="24"/>
                <w:szCs w:val="24"/>
              </w:rPr>
              <w:instrText xml:space="preserve"> "</w:instrText>
            </w:r>
            <w:r w:rsidR="005F0A16">
              <w:rPr>
                <w:rStyle w:val="af9"/>
                <w:sz w:val="24"/>
                <w:szCs w:val="24"/>
                <w:lang w:val="en-US"/>
              </w:rPr>
              <w:instrText>mailto</w:instrText>
            </w:r>
            <w:r w:rsidR="005F0A16" w:rsidRPr="005F0A16">
              <w:rPr>
                <w:rStyle w:val="af9"/>
                <w:sz w:val="24"/>
                <w:szCs w:val="24"/>
              </w:rPr>
              <w:instrText>:</w:instrText>
            </w:r>
            <w:r w:rsidR="005F0A16" w:rsidRPr="00944D74">
              <w:rPr>
                <w:rStyle w:val="af9"/>
                <w:sz w:val="24"/>
                <w:szCs w:val="24"/>
                <w:lang w:val="en-US"/>
              </w:rPr>
              <w:instrText>GabovaEM</w:instrText>
            </w:r>
            <w:r w:rsidR="005F0A16" w:rsidRPr="00944D74">
              <w:rPr>
                <w:rStyle w:val="af9"/>
                <w:sz w:val="24"/>
                <w:szCs w:val="24"/>
              </w:rPr>
              <w:instrText>@</w:instrText>
            </w:r>
            <w:r w:rsidR="005F0A16" w:rsidRPr="00944D74">
              <w:rPr>
                <w:rStyle w:val="af9"/>
                <w:sz w:val="24"/>
                <w:szCs w:val="24"/>
                <w:lang w:val="en-US"/>
              </w:rPr>
              <w:instrText>NVraion</w:instrText>
            </w:r>
            <w:r w:rsidR="005F0A16" w:rsidRPr="00944D74">
              <w:rPr>
                <w:rStyle w:val="af9"/>
                <w:sz w:val="24"/>
                <w:szCs w:val="24"/>
              </w:rPr>
              <w:instrText>.</w:instrText>
            </w:r>
            <w:r w:rsidR="005F0A16" w:rsidRPr="00944D74">
              <w:rPr>
                <w:rStyle w:val="af9"/>
                <w:sz w:val="24"/>
                <w:szCs w:val="24"/>
                <w:lang w:val="en-US"/>
              </w:rPr>
              <w:instrText>ru</w:instrText>
            </w:r>
            <w:r w:rsidR="005F0A16" w:rsidRPr="005F0A16">
              <w:rPr>
                <w:rStyle w:val="af9"/>
                <w:sz w:val="24"/>
                <w:szCs w:val="24"/>
              </w:rPr>
              <w:instrText xml:space="preserve">" </w:instrText>
            </w:r>
            <w:r w:rsidR="005F0A16">
              <w:rPr>
                <w:rStyle w:val="af9"/>
                <w:sz w:val="24"/>
                <w:szCs w:val="24"/>
                <w:lang w:val="en-US"/>
              </w:rPr>
              <w:fldChar w:fldCharType="separate"/>
            </w:r>
            <w:r w:rsidR="005F0A16" w:rsidRPr="00CE7391">
              <w:rPr>
                <w:rStyle w:val="af9"/>
                <w:sz w:val="24"/>
                <w:szCs w:val="24"/>
                <w:lang w:val="en-US"/>
              </w:rPr>
              <w:t>GabovaEM</w:t>
            </w:r>
            <w:r w:rsidR="005F0A16" w:rsidRPr="00CE7391">
              <w:rPr>
                <w:rStyle w:val="af9"/>
                <w:sz w:val="24"/>
                <w:szCs w:val="24"/>
              </w:rPr>
              <w:t>@</w:t>
            </w:r>
            <w:r w:rsidR="005F0A16" w:rsidRPr="00CE7391">
              <w:rPr>
                <w:rStyle w:val="af9"/>
                <w:sz w:val="24"/>
                <w:szCs w:val="24"/>
                <w:lang w:val="en-US"/>
              </w:rPr>
              <w:t>NVraion</w:t>
            </w:r>
            <w:r w:rsidR="005F0A16" w:rsidRPr="00CE7391">
              <w:rPr>
                <w:rStyle w:val="af9"/>
                <w:sz w:val="24"/>
                <w:szCs w:val="24"/>
              </w:rPr>
              <w:t>.</w:t>
            </w:r>
            <w:r w:rsidR="005F0A16" w:rsidRPr="00CE7391">
              <w:rPr>
                <w:rStyle w:val="af9"/>
                <w:sz w:val="24"/>
                <w:szCs w:val="24"/>
                <w:lang w:val="en-US"/>
              </w:rPr>
              <w:t>ru</w:t>
            </w:r>
            <w:r w:rsidR="005F0A16">
              <w:rPr>
                <w:rStyle w:val="af9"/>
                <w:sz w:val="24"/>
                <w:szCs w:val="24"/>
                <w:lang w:val="en-US"/>
              </w:rPr>
              <w:fldChar w:fldCharType="end"/>
            </w:r>
            <w:bookmarkEnd w:id="1"/>
            <w:r w:rsidR="005F0A16">
              <w:rPr>
                <w:rStyle w:val="af9"/>
                <w:sz w:val="24"/>
                <w:szCs w:val="24"/>
                <w:u w:val="none"/>
              </w:rPr>
              <w:t xml:space="preserve">, </w:t>
            </w:r>
            <w:r w:rsidR="00F95D7A" w:rsidRPr="00F95D7A">
              <w:rPr>
                <w:rStyle w:val="af9"/>
                <w:color w:val="auto"/>
                <w:sz w:val="24"/>
                <w:szCs w:val="24"/>
                <w:u w:val="none"/>
              </w:rPr>
              <w:t xml:space="preserve">или по адресу: </w:t>
            </w:r>
            <w:r w:rsidR="005F0A16" w:rsidRPr="00F95D7A">
              <w:rPr>
                <w:rStyle w:val="af9"/>
                <w:color w:val="auto"/>
                <w:sz w:val="24"/>
                <w:szCs w:val="24"/>
                <w:u w:val="none"/>
              </w:rPr>
              <w:t>ул. Ленина, д. 6, кабинет № 315, г. Нижневартовск, ХМАО-Югра</w:t>
            </w:r>
            <w:r w:rsidR="000932B9" w:rsidRPr="00F95D7A">
              <w:t xml:space="preserve"> </w:t>
            </w:r>
            <w:r w:rsidR="00064E84" w:rsidRPr="00064E84">
              <w:rPr>
                <w:sz w:val="24"/>
                <w:szCs w:val="24"/>
              </w:rPr>
              <w:t xml:space="preserve">или заполните данную форму на </w:t>
            </w:r>
            <w:r w:rsidR="00064E84">
              <w:rPr>
                <w:sz w:val="24"/>
                <w:szCs w:val="24"/>
              </w:rPr>
              <w:t xml:space="preserve">портале проектов НПА </w:t>
            </w:r>
            <w:hyperlink r:id="rId8" w:history="1">
              <w:r w:rsidR="00064E84" w:rsidRPr="00F21F56">
                <w:rPr>
                  <w:rStyle w:val="af9"/>
                  <w:sz w:val="24"/>
                  <w:szCs w:val="24"/>
                </w:rPr>
                <w:t>https://regulation.admhmao.ru</w:t>
              </w:r>
            </w:hyperlink>
            <w:r w:rsidR="00064E84">
              <w:rPr>
                <w:rStyle w:val="af9"/>
                <w:sz w:val="24"/>
                <w:szCs w:val="24"/>
              </w:rPr>
              <w:t xml:space="preserve"> </w:t>
            </w:r>
            <w:r w:rsidRPr="006A787A">
              <w:rPr>
                <w:sz w:val="24"/>
                <w:szCs w:val="24"/>
              </w:rPr>
              <w:t xml:space="preserve">не позднее </w:t>
            </w:r>
            <w:r w:rsidR="007831E3">
              <w:rPr>
                <w:sz w:val="24"/>
                <w:szCs w:val="24"/>
              </w:rPr>
              <w:t>05</w:t>
            </w:r>
            <w:r w:rsidR="009B42C3" w:rsidRPr="00944D74">
              <w:rPr>
                <w:sz w:val="24"/>
                <w:szCs w:val="24"/>
              </w:rPr>
              <w:t xml:space="preserve"> </w:t>
            </w:r>
            <w:r w:rsidR="007831E3">
              <w:rPr>
                <w:sz w:val="24"/>
                <w:szCs w:val="24"/>
              </w:rPr>
              <w:t>апреля</w:t>
            </w:r>
            <w:r w:rsidR="007269FA" w:rsidRPr="00944D74">
              <w:rPr>
                <w:sz w:val="24"/>
                <w:szCs w:val="24"/>
              </w:rPr>
              <w:t xml:space="preserve"> </w:t>
            </w:r>
            <w:r w:rsidR="009B42C3" w:rsidRPr="00944D74">
              <w:rPr>
                <w:sz w:val="24"/>
                <w:szCs w:val="24"/>
              </w:rPr>
              <w:t>202</w:t>
            </w:r>
            <w:r w:rsidR="007831E3">
              <w:rPr>
                <w:sz w:val="24"/>
                <w:szCs w:val="24"/>
              </w:rPr>
              <w:t>3</w:t>
            </w:r>
            <w:r w:rsidR="00944D74">
              <w:rPr>
                <w:sz w:val="24"/>
                <w:szCs w:val="24"/>
              </w:rPr>
              <w:t>,</w:t>
            </w:r>
            <w:r w:rsidR="00944D74" w:rsidRPr="00944D74">
              <w:rPr>
                <w:sz w:val="24"/>
                <w:szCs w:val="24"/>
              </w:rPr>
              <w:t xml:space="preserve"> </w:t>
            </w:r>
            <w:r w:rsidR="00944D74">
              <w:rPr>
                <w:sz w:val="24"/>
                <w:szCs w:val="24"/>
              </w:rPr>
              <w:t>о</w:t>
            </w:r>
            <w:r w:rsidRPr="00944D74">
              <w:rPr>
                <w:sz w:val="24"/>
                <w:szCs w:val="24"/>
              </w:rPr>
              <w:t>рган</w:t>
            </w:r>
            <w:r w:rsidRPr="006A787A">
              <w:rPr>
                <w:sz w:val="24"/>
                <w:szCs w:val="24"/>
              </w:rPr>
              <w:t>,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D62BD7">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9B42C3" w:rsidRPr="00FE38F5" w:rsidRDefault="009B42C3" w:rsidP="00D62BD7">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408" w:rsidRDefault="00417408">
      <w:r>
        <w:separator/>
      </w:r>
    </w:p>
  </w:endnote>
  <w:endnote w:type="continuationSeparator" w:id="0">
    <w:p w:rsidR="00417408" w:rsidRDefault="0041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408" w:rsidRDefault="00417408">
      <w:r>
        <w:separator/>
      </w:r>
    </w:p>
  </w:footnote>
  <w:footnote w:type="continuationSeparator" w:id="0">
    <w:p w:rsidR="00417408" w:rsidRDefault="0041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47F26"/>
    <w:rsid w:val="00057117"/>
    <w:rsid w:val="00060F5D"/>
    <w:rsid w:val="00062485"/>
    <w:rsid w:val="0006267E"/>
    <w:rsid w:val="0006352D"/>
    <w:rsid w:val="00063A55"/>
    <w:rsid w:val="000640E4"/>
    <w:rsid w:val="00064398"/>
    <w:rsid w:val="00064E84"/>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2B9"/>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5799D"/>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17408"/>
    <w:rsid w:val="00420527"/>
    <w:rsid w:val="00421420"/>
    <w:rsid w:val="0042155D"/>
    <w:rsid w:val="004228E7"/>
    <w:rsid w:val="00427AE7"/>
    <w:rsid w:val="004331AA"/>
    <w:rsid w:val="00433800"/>
    <w:rsid w:val="004341C4"/>
    <w:rsid w:val="00434373"/>
    <w:rsid w:val="00436773"/>
    <w:rsid w:val="00436F7F"/>
    <w:rsid w:val="0044068E"/>
    <w:rsid w:val="00441656"/>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E7F5A"/>
    <w:rsid w:val="005F00C1"/>
    <w:rsid w:val="005F0A16"/>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269FA"/>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151F"/>
    <w:rsid w:val="0076614E"/>
    <w:rsid w:val="00767A3B"/>
    <w:rsid w:val="00771397"/>
    <w:rsid w:val="00772A3E"/>
    <w:rsid w:val="007730E6"/>
    <w:rsid w:val="00780B03"/>
    <w:rsid w:val="007821FA"/>
    <w:rsid w:val="007831E3"/>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899"/>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4D74"/>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42C3"/>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5E32"/>
    <w:rsid w:val="009F6037"/>
    <w:rsid w:val="009F7226"/>
    <w:rsid w:val="00A00128"/>
    <w:rsid w:val="00A015FC"/>
    <w:rsid w:val="00A02C1B"/>
    <w:rsid w:val="00A044D6"/>
    <w:rsid w:val="00A10945"/>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940"/>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2BDD"/>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2A22"/>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2BD7"/>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327D"/>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5D7A"/>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07121"/>
  <w15:docId w15:val="{825C7F5C-760E-4281-A825-2734E72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5F0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87C7-94AE-4014-8B94-E14BBEED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7</cp:revision>
  <cp:lastPrinted>2015-06-16T06:13:00Z</cp:lastPrinted>
  <dcterms:created xsi:type="dcterms:W3CDTF">2022-04-11T10:10:00Z</dcterms:created>
  <dcterms:modified xsi:type="dcterms:W3CDTF">2023-03-01T09:52:00Z</dcterms:modified>
</cp:coreProperties>
</file>